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3143" w14:textId="495ADC1B" w:rsidR="00D66DB1" w:rsidRPr="00D66DB1" w:rsidRDefault="00D66DB1" w:rsidP="00D66DB1">
      <w:pPr>
        <w:pStyle w:val="Listaszerbekezds"/>
        <w:numPr>
          <w:ilvl w:val="0"/>
          <w:numId w:val="46"/>
        </w:numPr>
        <w:spacing w:after="120"/>
        <w:ind w:right="28"/>
        <w:jc w:val="right"/>
        <w:rPr>
          <w:rFonts w:ascii="Verdana" w:hAnsi="Verdana" w:cs="Arial"/>
          <w:color w:val="002060"/>
        </w:rPr>
      </w:pPr>
      <w:r w:rsidRPr="00D66DB1">
        <w:rPr>
          <w:rFonts w:ascii="Verdana" w:hAnsi="Verdana" w:cs="Arial"/>
          <w:color w:val="002060"/>
        </w:rPr>
        <w:t>számú melléklet</w:t>
      </w:r>
    </w:p>
    <w:p w14:paraId="106A2C94" w14:textId="16AC79C5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646C4477" w:rsidR="00654677" w:rsidRDefault="00D66DB1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I</w:t>
      </w:r>
    </w:p>
    <w:p w14:paraId="4BE3D3C0" w14:textId="6D46DB02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day/month/year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D66DB1">
        <w:rPr>
          <w:rFonts w:ascii="Verdana" w:hAnsi="Verdana" w:cs="Calibri"/>
          <w:i/>
          <w:lang w:val="en-GB"/>
        </w:rPr>
        <w:t>day/month/year</w:t>
      </w:r>
    </w:p>
    <w:p w14:paraId="7E3F385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1BBF4B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D66DB1">
        <w:rPr>
          <w:rFonts w:ascii="Verdana" w:hAnsi="Verdana" w:cs="Calibri"/>
          <w:lang w:val="en-GB"/>
        </w:rPr>
        <w:t>-</w:t>
      </w:r>
    </w:p>
    <w:p w14:paraId="0BF7E39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D66DB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D66DB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D66DB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66DB1" w:rsidRPr="007673FA" w14:paraId="5D72C563" w14:textId="77777777" w:rsidTr="00D66DB1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D66DB1" w:rsidRPr="007673FA" w:rsidRDefault="00D66DB1" w:rsidP="00D66DB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E2E52E" w14:textId="73E7E022" w:rsidR="00D66DB1" w:rsidRDefault="00D66DB1" w:rsidP="00D66DB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Ludovika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</w:p>
          <w:p w14:paraId="14342BD7" w14:textId="647F0461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Public Service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63CCD3F5" w14:textId="77777777" w:rsidR="00D66DB1" w:rsidRDefault="00D66DB1" w:rsidP="00D66DB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5224AB4F" w:rsidR="00D66DB1" w:rsidRPr="00E02718" w:rsidRDefault="00D66DB1" w:rsidP="00D66DB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A03D198" w14:textId="77777777" w:rsidR="00D66DB1" w:rsidRDefault="00D66DB1" w:rsidP="00D66DB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Public Governance and International</w:t>
            </w:r>
          </w:p>
          <w:p w14:paraId="11DD192A" w14:textId="0F8C8E70" w:rsidR="00D66DB1" w:rsidRPr="007673FA" w:rsidRDefault="00D66DB1" w:rsidP="00D66DB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Studies</w:t>
            </w:r>
          </w:p>
        </w:tc>
      </w:tr>
      <w:tr w:rsidR="00D66DB1" w:rsidRPr="007673FA" w14:paraId="5D72C56A" w14:textId="77777777" w:rsidTr="00D66DB1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D66DB1" w:rsidRPr="001264FF" w:rsidRDefault="00D66DB1" w:rsidP="00D66DB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66DB1" w:rsidRPr="005E466D" w:rsidRDefault="00D66DB1" w:rsidP="00D66DB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D66DB1" w:rsidRPr="007673FA" w:rsidRDefault="00D66DB1" w:rsidP="00D66DB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1E52A20A" w14:textId="77D7E1F0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BUDAPES54</w:t>
            </w:r>
          </w:p>
        </w:tc>
        <w:tc>
          <w:tcPr>
            <w:tcW w:w="2127" w:type="dxa"/>
            <w:vMerge/>
            <w:shd w:val="clear" w:color="auto" w:fill="FFFFFF"/>
          </w:tcPr>
          <w:p w14:paraId="5D72C568" w14:textId="77777777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E774673" w14:textId="77777777" w:rsidR="00D66DB1" w:rsidRPr="007673FA" w:rsidRDefault="00D66DB1" w:rsidP="00D66DB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66DB1" w:rsidRPr="007673FA" w14:paraId="5D72C56F" w14:textId="77777777" w:rsidTr="00D66DB1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3003B930" w14:textId="77777777" w:rsidR="00D66DB1" w:rsidRDefault="00D66DB1" w:rsidP="00D66DB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H-1083 Budapest,</w:t>
            </w:r>
          </w:p>
          <w:p w14:paraId="3CD8D3B8" w14:textId="19E429CD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 Ludovika Sqr.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D66DB1" w:rsidRPr="005E466D" w:rsidRDefault="00D66DB1" w:rsidP="00D66DB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E6D6E20" w14:textId="1E41067A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 HU</w:t>
            </w:r>
          </w:p>
        </w:tc>
      </w:tr>
      <w:tr w:rsidR="00D66DB1" w:rsidRPr="00E02718" w14:paraId="5D72C574" w14:textId="77777777" w:rsidTr="00D66DB1">
        <w:tc>
          <w:tcPr>
            <w:tcW w:w="2232" w:type="dxa"/>
            <w:shd w:val="clear" w:color="auto" w:fill="FFFFFF"/>
          </w:tcPr>
          <w:p w14:paraId="5D72C570" w14:textId="77777777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61245C43" w14:textId="77777777" w:rsidR="00D66DB1" w:rsidRPr="00D85311" w:rsidRDefault="00D66DB1" w:rsidP="00D66DB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8531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Ms. Orsolya Pálmai</w:t>
            </w:r>
          </w:p>
          <w:p w14:paraId="4AF4586C" w14:textId="77777777" w:rsidR="00D66DB1" w:rsidRDefault="00D66DB1" w:rsidP="00D66DB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14:paraId="3EE5FDA1" w14:textId="1AF0F829" w:rsidR="00D66DB1" w:rsidRPr="007673FA" w:rsidRDefault="00D66DB1" w:rsidP="00D66DB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D66DB1" w:rsidRPr="00E02718" w:rsidRDefault="00D66DB1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FA23B1B" w14:textId="77777777" w:rsidR="00D66DB1" w:rsidRPr="00D85311" w:rsidRDefault="00D66DB1" w:rsidP="00D66DB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85311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antk.staffmobility@</w:t>
            </w:r>
          </w:p>
          <w:p w14:paraId="4DC24AE8" w14:textId="77777777" w:rsidR="00D66DB1" w:rsidRPr="00D85311" w:rsidRDefault="00D66DB1" w:rsidP="00D66DB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85311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uni-nke.hu</w:t>
            </w:r>
          </w:p>
          <w:p w14:paraId="5EF8F7F8" w14:textId="31C086CA" w:rsidR="00D66DB1" w:rsidRPr="00E02718" w:rsidRDefault="00D66DB1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+361432900/20154</w:t>
            </w:r>
          </w:p>
        </w:tc>
      </w:tr>
    </w:tbl>
    <w:p w14:paraId="5D72C575" w14:textId="77777777" w:rsidR="00377526" w:rsidRPr="00076EA2" w:rsidRDefault="00377526" w:rsidP="00D66DB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D66DB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D66DB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D66DB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C50D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9C50D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0E2016D2" w:rsidR="00D302B8" w:rsidRPr="00E66DFB" w:rsidRDefault="00D302B8" w:rsidP="00E66DFB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0A994C47" w:rsidR="00D302B8" w:rsidRPr="00E66DFB" w:rsidRDefault="00D302B8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117BD8B9" w:rsidR="00377526" w:rsidRPr="00E66DFB" w:rsidRDefault="00377526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9AC235" w14:textId="77777777" w:rsidR="00D302B8" w:rsidRDefault="00377526" w:rsidP="00E66DF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C404B6F" w:rsidR="00E66DFB" w:rsidRPr="00E66DFB" w:rsidRDefault="00E66DFB" w:rsidP="00E66DFB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13EC8CB5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66DB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66DB1" w:rsidRPr="00D66DB1">
              <w:rPr>
                <w:rFonts w:ascii="Verdana" w:hAnsi="Verdana" w:cs="Calibri"/>
                <w:sz w:val="20"/>
                <w:lang w:val="en-GB"/>
              </w:rPr>
              <w:t>Dr. Péter Krisztián Zachar, Vice-dean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C3EE" w14:textId="77777777" w:rsidR="009C50D6" w:rsidRDefault="009C50D6">
      <w:r>
        <w:separator/>
      </w:r>
    </w:p>
  </w:endnote>
  <w:endnote w:type="continuationSeparator" w:id="0">
    <w:p w14:paraId="73D5ED1D" w14:textId="77777777" w:rsidR="009C50D6" w:rsidRDefault="009C50D6">
      <w:r>
        <w:continuationSeparator/>
      </w:r>
    </w:p>
  </w:endnote>
  <w:endnote w:id="1">
    <w:p w14:paraId="2CAB62E7" w14:textId="541B2ED1" w:rsidR="006C7B84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Vgjegyzetszveg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Vgjegyzetszveg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Vgjegyzetszveg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66DB1" w:rsidRPr="002A2E71" w:rsidRDefault="00D66DB1" w:rsidP="00D66DB1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D66DB1" w:rsidRPr="004A7277" w:rsidRDefault="00D66DB1" w:rsidP="00D66DB1">
      <w:pPr>
        <w:pStyle w:val="Vgjegyzetszveg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hivatkozs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98DA35A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FC6F" w14:textId="77777777" w:rsidR="009C50D6" w:rsidRDefault="009C50D6">
      <w:r>
        <w:separator/>
      </w:r>
    </w:p>
  </w:footnote>
  <w:footnote w:type="continuationSeparator" w:id="0">
    <w:p w14:paraId="02DFE805" w14:textId="77777777" w:rsidR="009C50D6" w:rsidRDefault="009C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4B0BD2E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5B564861" w:rsidR="00506408" w:rsidRPr="00495B18" w:rsidRDefault="004615A9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2C5C7" wp14:editId="12001B8A">
              <wp:simplePos x="0" y="0"/>
              <wp:positionH relativeFrom="column">
                <wp:posOffset>3126105</wp:posOffset>
              </wp:positionH>
              <wp:positionV relativeFrom="paragraph">
                <wp:posOffset>-668020</wp:posOffset>
              </wp:positionV>
              <wp:extent cx="2543810" cy="73152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CB69C" w14:textId="77777777" w:rsidR="004615A9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625CEAA8" w14:textId="372A9F44" w:rsidR="004615A9" w:rsidRDefault="004615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Ludovika University of Public Service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6.15pt;margin-top:-52.6pt;width:200.3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J8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" filled="f" stroked="f">
              <v:textbox>
                <w:txbxContent>
                  <w:p w14:paraId="792CB69C" w14:textId="77777777" w:rsidR="004615A9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625CEAA8" w14:textId="372A9F44" w:rsidR="004615A9" w:rsidRDefault="004615A9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Ludovika University of Public Service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3DC7"/>
    <w:multiLevelType w:val="hybridMultilevel"/>
    <w:tmpl w:val="6B5E6550"/>
    <w:lvl w:ilvl="0" w:tplc="01E2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46"/>
  </w:num>
  <w:num w:numId="4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51DB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5A9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B2B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0D6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DB1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6DFB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A2B7F-3453-4FC9-8544-8A48157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360</Words>
  <Characters>2491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Pálmai Orsolya</cp:lastModifiedBy>
  <cp:revision>6</cp:revision>
  <cp:lastPrinted>2013-11-06T08:46:00Z</cp:lastPrinted>
  <dcterms:created xsi:type="dcterms:W3CDTF">2023-06-07T11:05:00Z</dcterms:created>
  <dcterms:modified xsi:type="dcterms:W3CDTF">2023-09-29T08:19:00Z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